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A1555" w14:textId="0030D5BB" w:rsidR="00BF417A" w:rsidRPr="00C05727" w:rsidRDefault="00BF417A" w:rsidP="00E51512">
      <w:pPr>
        <w:widowControl w:val="0"/>
        <w:autoSpaceDE w:val="0"/>
        <w:autoSpaceDN w:val="0"/>
        <w:adjustRightInd w:val="0"/>
        <w:rPr>
          <w:rFonts w:ascii="Times New Roman" w:hAnsi="Times New Roman" w:cs="Times New Roman"/>
          <w:sz w:val="30"/>
          <w:szCs w:val="30"/>
        </w:rPr>
      </w:pPr>
      <w:r w:rsidRPr="00C05727">
        <w:rPr>
          <w:rFonts w:ascii="Times New Roman" w:hAnsi="Times New Roman" w:cs="Times New Roman"/>
          <w:noProof/>
          <w:sz w:val="30"/>
          <w:szCs w:val="30"/>
        </w:rPr>
        <w:drawing>
          <wp:inline distT="0" distB="0" distL="0" distR="0" wp14:anchorId="6D7131EF" wp14:editId="436B232A">
            <wp:extent cx="5478145" cy="1854200"/>
            <wp:effectExtent l="0" t="0" r="0" b="0"/>
            <wp:docPr id="4" name="Picture 4" descr="RightCare_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ghtCare_logo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145" cy="1854200"/>
                    </a:xfrm>
                    <a:prstGeom prst="rect">
                      <a:avLst/>
                    </a:prstGeom>
                    <a:noFill/>
                    <a:ln>
                      <a:noFill/>
                    </a:ln>
                  </pic:spPr>
                </pic:pic>
              </a:graphicData>
            </a:graphic>
          </wp:inline>
        </w:drawing>
      </w:r>
    </w:p>
    <w:p w14:paraId="67DE4063" w14:textId="77777777" w:rsidR="00E51512" w:rsidRPr="00C05727" w:rsidRDefault="00E51512" w:rsidP="00E51512">
      <w:pPr>
        <w:widowControl w:val="0"/>
        <w:autoSpaceDE w:val="0"/>
        <w:autoSpaceDN w:val="0"/>
        <w:adjustRightInd w:val="0"/>
        <w:rPr>
          <w:rFonts w:ascii="Arial" w:hAnsi="Arial" w:cs="Arial"/>
          <w:sz w:val="30"/>
          <w:szCs w:val="30"/>
        </w:rPr>
      </w:pPr>
      <w:r w:rsidRPr="00C05727">
        <w:rPr>
          <w:rFonts w:ascii="Times New Roman" w:hAnsi="Times New Roman" w:cs="Times New Roman"/>
          <w:sz w:val="30"/>
          <w:szCs w:val="30"/>
        </w:rPr>
        <w:t>FOR IMMEDIATE RELEASE</w:t>
      </w:r>
    </w:p>
    <w:p w14:paraId="545909BA" w14:textId="572D9718" w:rsidR="00E51512" w:rsidRPr="00D5589E" w:rsidRDefault="00D5589E" w:rsidP="00E51512">
      <w:pPr>
        <w:widowControl w:val="0"/>
        <w:autoSpaceDE w:val="0"/>
        <w:autoSpaceDN w:val="0"/>
        <w:adjustRightInd w:val="0"/>
        <w:rPr>
          <w:rFonts w:ascii="Arial" w:hAnsi="Arial" w:cs="Arial"/>
          <w:b/>
          <w:sz w:val="30"/>
          <w:szCs w:val="30"/>
        </w:rPr>
      </w:pPr>
      <w:r w:rsidRPr="00D5589E">
        <w:rPr>
          <w:rFonts w:ascii="Times New Roman" w:hAnsi="Times New Roman" w:cs="Times New Roman"/>
          <w:b/>
          <w:color w:val="FF0000"/>
          <w:sz w:val="30"/>
          <w:szCs w:val="30"/>
        </w:rPr>
        <w:t>Today’s Date</w:t>
      </w:r>
    </w:p>
    <w:p w14:paraId="76D716C2" w14:textId="657F5B1A" w:rsidR="00E51512" w:rsidRPr="00C05727" w:rsidRDefault="00E51512" w:rsidP="00E51512">
      <w:pPr>
        <w:widowControl w:val="0"/>
        <w:autoSpaceDE w:val="0"/>
        <w:autoSpaceDN w:val="0"/>
        <w:adjustRightInd w:val="0"/>
        <w:rPr>
          <w:rFonts w:ascii="Arial" w:hAnsi="Arial" w:cs="Arial"/>
          <w:sz w:val="30"/>
          <w:szCs w:val="30"/>
          <w:u w:color="0000FF"/>
        </w:rPr>
      </w:pPr>
      <w:r w:rsidRPr="00C05727">
        <w:rPr>
          <w:rFonts w:ascii="Times New Roman" w:hAnsi="Times New Roman" w:cs="Times New Roman"/>
          <w:sz w:val="30"/>
          <w:szCs w:val="30"/>
        </w:rPr>
        <w:t>Contact</w:t>
      </w:r>
      <w:r w:rsidR="00902095" w:rsidRPr="00C05727">
        <w:rPr>
          <w:rFonts w:ascii="Times New Roman" w:hAnsi="Times New Roman" w:cs="Times New Roman"/>
          <w:sz w:val="30"/>
          <w:szCs w:val="30"/>
        </w:rPr>
        <w:t>:</w:t>
      </w:r>
      <w:r w:rsidRPr="00C05727">
        <w:rPr>
          <w:rFonts w:ascii="Times New Roman" w:hAnsi="Times New Roman" w:cs="Times New Roman"/>
          <w:sz w:val="30"/>
          <w:szCs w:val="30"/>
        </w:rPr>
        <w:t xml:space="preserve"> </w:t>
      </w:r>
      <w:r w:rsidR="00D5589E" w:rsidRPr="00D5589E">
        <w:rPr>
          <w:rFonts w:ascii="Times New Roman" w:hAnsi="Times New Roman" w:cs="Times New Roman"/>
          <w:b/>
          <w:color w:val="FF0000"/>
          <w:sz w:val="30"/>
          <w:szCs w:val="30"/>
        </w:rPr>
        <w:t>Name of media contact for chapter, email address or phone #</w:t>
      </w:r>
      <w:r w:rsidR="004F77A2" w:rsidRPr="00D5589E">
        <w:rPr>
          <w:rFonts w:ascii="Times New Roman" w:hAnsi="Times New Roman" w:cs="Times New Roman"/>
          <w:color w:val="FF0000"/>
          <w:sz w:val="30"/>
          <w:szCs w:val="30"/>
        </w:rPr>
        <w:t xml:space="preserve"> </w:t>
      </w:r>
      <w:r w:rsidR="00D5589E">
        <w:rPr>
          <w:rFonts w:ascii="Times New Roman" w:hAnsi="Times New Roman" w:cs="Times New Roman"/>
          <w:sz w:val="30"/>
          <w:szCs w:val="30"/>
          <w:u w:val="single" w:color="0000FF"/>
        </w:rPr>
        <w:t>www</w:t>
      </w:r>
      <w:r w:rsidRPr="00C05727">
        <w:rPr>
          <w:rFonts w:ascii="Times New Roman" w:hAnsi="Times New Roman" w:cs="Times New Roman"/>
          <w:sz w:val="30"/>
          <w:szCs w:val="30"/>
          <w:u w:val="single" w:color="0000FF"/>
        </w:rPr>
        <w:t>.</w:t>
      </w:r>
      <w:r w:rsidR="004F77A2" w:rsidRPr="00C05727">
        <w:rPr>
          <w:rFonts w:ascii="Times New Roman" w:hAnsi="Times New Roman" w:cs="Times New Roman"/>
          <w:sz w:val="30"/>
          <w:szCs w:val="30"/>
          <w:u w:val="single" w:color="0000FF"/>
        </w:rPr>
        <w:t>rightcarealliance.</w:t>
      </w:r>
      <w:r w:rsidRPr="00C05727">
        <w:rPr>
          <w:rFonts w:ascii="Times New Roman" w:hAnsi="Times New Roman" w:cs="Times New Roman"/>
          <w:sz w:val="30"/>
          <w:szCs w:val="30"/>
          <w:u w:val="single" w:color="0000FF"/>
        </w:rPr>
        <w:t>org</w:t>
      </w:r>
    </w:p>
    <w:p w14:paraId="0516BF21" w14:textId="77777777" w:rsidR="006367D4" w:rsidRPr="00C05727" w:rsidRDefault="006367D4" w:rsidP="00E51512">
      <w:pPr>
        <w:widowControl w:val="0"/>
        <w:autoSpaceDE w:val="0"/>
        <w:autoSpaceDN w:val="0"/>
        <w:adjustRightInd w:val="0"/>
        <w:jc w:val="center"/>
        <w:rPr>
          <w:rFonts w:ascii="Times New Roman" w:hAnsi="Times New Roman" w:cs="Times New Roman"/>
          <w:b/>
          <w:bCs/>
          <w:sz w:val="48"/>
          <w:szCs w:val="48"/>
          <w:u w:color="0000FF"/>
        </w:rPr>
      </w:pPr>
    </w:p>
    <w:p w14:paraId="349109C9" w14:textId="75A416A9" w:rsidR="00E51512" w:rsidRPr="00C05727" w:rsidRDefault="00C05727" w:rsidP="00E51512">
      <w:pPr>
        <w:widowControl w:val="0"/>
        <w:autoSpaceDE w:val="0"/>
        <w:autoSpaceDN w:val="0"/>
        <w:adjustRightInd w:val="0"/>
        <w:jc w:val="center"/>
        <w:rPr>
          <w:rFonts w:ascii="Times New Roman" w:hAnsi="Times New Roman" w:cs="Times New Roman"/>
          <w:b/>
          <w:bCs/>
          <w:sz w:val="48"/>
          <w:szCs w:val="48"/>
          <w:u w:color="0000FF"/>
        </w:rPr>
      </w:pPr>
      <w:r>
        <w:rPr>
          <w:rFonts w:ascii="Times New Roman" w:hAnsi="Times New Roman" w:cs="Times New Roman"/>
          <w:b/>
          <w:bCs/>
          <w:sz w:val="48"/>
          <w:szCs w:val="48"/>
          <w:u w:color="0000FF"/>
        </w:rPr>
        <w:t xml:space="preserve">Mother’s Day </w:t>
      </w:r>
      <w:r w:rsidR="002034BC">
        <w:rPr>
          <w:rFonts w:ascii="Times New Roman" w:hAnsi="Times New Roman" w:cs="Times New Roman"/>
          <w:b/>
          <w:bCs/>
          <w:sz w:val="48"/>
          <w:szCs w:val="48"/>
          <w:u w:color="0000FF"/>
        </w:rPr>
        <w:t>March</w:t>
      </w:r>
      <w:r w:rsidR="002614AA">
        <w:rPr>
          <w:rFonts w:ascii="Times New Roman" w:hAnsi="Times New Roman" w:cs="Times New Roman"/>
          <w:b/>
          <w:bCs/>
          <w:sz w:val="48"/>
          <w:szCs w:val="48"/>
          <w:u w:color="0000FF"/>
        </w:rPr>
        <w:t xml:space="preserve"> [or Rally, etc]</w:t>
      </w:r>
      <w:r>
        <w:rPr>
          <w:rFonts w:ascii="Times New Roman" w:hAnsi="Times New Roman" w:cs="Times New Roman"/>
          <w:b/>
          <w:bCs/>
          <w:sz w:val="48"/>
          <w:szCs w:val="48"/>
          <w:u w:color="0000FF"/>
        </w:rPr>
        <w:t xml:space="preserve"> </w:t>
      </w:r>
      <w:r w:rsidR="002614AA">
        <w:rPr>
          <w:rFonts w:ascii="Times New Roman" w:hAnsi="Times New Roman" w:cs="Times New Roman"/>
          <w:b/>
          <w:bCs/>
          <w:sz w:val="48"/>
          <w:szCs w:val="48"/>
          <w:u w:color="0000FF"/>
        </w:rPr>
        <w:t>for Affordable Insulin</w:t>
      </w:r>
      <w:bookmarkStart w:id="0" w:name="_GoBack"/>
      <w:bookmarkEnd w:id="0"/>
    </w:p>
    <w:p w14:paraId="5E5457ED" w14:textId="191C6F92" w:rsidR="00C05727" w:rsidRDefault="00C05727" w:rsidP="00C05727">
      <w:pPr>
        <w:widowControl w:val="0"/>
        <w:autoSpaceDE w:val="0"/>
        <w:autoSpaceDN w:val="0"/>
        <w:adjustRightInd w:val="0"/>
        <w:rPr>
          <w:rFonts w:ascii="Arial" w:hAnsi="Arial" w:cs="Arial"/>
          <w:sz w:val="30"/>
          <w:szCs w:val="30"/>
          <w:u w:color="0000FF"/>
        </w:rPr>
      </w:pPr>
    </w:p>
    <w:p w14:paraId="72F0F5C0" w14:textId="6DC4FC7F" w:rsidR="00C05727" w:rsidRPr="00C05727" w:rsidRDefault="000B475D" w:rsidP="00C05727">
      <w:pPr>
        <w:widowControl w:val="0"/>
        <w:autoSpaceDE w:val="0"/>
        <w:autoSpaceDN w:val="0"/>
        <w:adjustRightInd w:val="0"/>
        <w:rPr>
          <w:rFonts w:ascii="Arial" w:hAnsi="Arial" w:cs="Arial"/>
          <w:sz w:val="30"/>
          <w:szCs w:val="30"/>
          <w:u w:color="0000FF"/>
        </w:rPr>
      </w:pPr>
      <w:r w:rsidRPr="000B475D">
        <w:rPr>
          <w:rFonts w:ascii="Arial" w:hAnsi="Arial" w:cs="Arial"/>
          <w:b/>
          <w:color w:val="FF0000"/>
          <w:sz w:val="30"/>
          <w:szCs w:val="30"/>
          <w:u w:color="0000FF"/>
        </w:rPr>
        <w:t xml:space="preserve">[Your </w:t>
      </w:r>
      <w:r>
        <w:rPr>
          <w:rFonts w:ascii="Arial" w:hAnsi="Arial" w:cs="Arial"/>
          <w:b/>
          <w:color w:val="FF0000"/>
          <w:sz w:val="30"/>
          <w:szCs w:val="30"/>
          <w:u w:color="0000FF"/>
        </w:rPr>
        <w:t>city]</w:t>
      </w:r>
      <w:r w:rsidR="00C05727" w:rsidRPr="000B475D">
        <w:rPr>
          <w:rFonts w:ascii="Arial" w:hAnsi="Arial" w:cs="Arial"/>
          <w:color w:val="FF0000"/>
          <w:sz w:val="30"/>
          <w:szCs w:val="30"/>
          <w:u w:color="0000FF"/>
        </w:rPr>
        <w:t xml:space="preserve"> </w:t>
      </w:r>
      <w:r w:rsidR="00C05727">
        <w:rPr>
          <w:rFonts w:ascii="Arial" w:hAnsi="Arial" w:cs="Arial"/>
          <w:sz w:val="30"/>
          <w:szCs w:val="30"/>
          <w:u w:color="0000FF"/>
        </w:rPr>
        <w:t xml:space="preserve">patients and providers </w:t>
      </w:r>
      <w:r w:rsidR="00D37EEF">
        <w:rPr>
          <w:rFonts w:ascii="Arial" w:hAnsi="Arial" w:cs="Arial"/>
          <w:sz w:val="30"/>
          <w:szCs w:val="30"/>
          <w:u w:color="0000FF"/>
        </w:rPr>
        <w:t xml:space="preserve">are </w:t>
      </w:r>
      <w:r w:rsidR="00C05727">
        <w:rPr>
          <w:rFonts w:ascii="Arial" w:hAnsi="Arial" w:cs="Arial"/>
          <w:sz w:val="30"/>
          <w:szCs w:val="30"/>
          <w:u w:color="0000FF"/>
        </w:rPr>
        <w:t>holding</w:t>
      </w:r>
      <w:r w:rsidR="00D37EEF">
        <w:rPr>
          <w:rFonts w:ascii="Arial" w:hAnsi="Arial" w:cs="Arial"/>
          <w:sz w:val="30"/>
          <w:szCs w:val="30"/>
          <w:u w:color="0000FF"/>
        </w:rPr>
        <w:t xml:space="preserve"> rally to protest high</w:t>
      </w:r>
      <w:r w:rsidR="00C05727">
        <w:rPr>
          <w:rFonts w:ascii="Arial" w:hAnsi="Arial" w:cs="Arial"/>
          <w:sz w:val="30"/>
          <w:szCs w:val="30"/>
          <w:u w:color="0000FF"/>
        </w:rPr>
        <w:t xml:space="preserve"> insulin </w:t>
      </w:r>
      <w:r w:rsidR="00D37EEF">
        <w:rPr>
          <w:rFonts w:ascii="Arial" w:hAnsi="Arial" w:cs="Arial"/>
          <w:sz w:val="30"/>
          <w:szCs w:val="30"/>
          <w:u w:color="0000FF"/>
        </w:rPr>
        <w:t>prices, which led to the</w:t>
      </w:r>
      <w:r w:rsidR="007A7AE2">
        <w:rPr>
          <w:rFonts w:ascii="Arial" w:hAnsi="Arial" w:cs="Arial"/>
          <w:sz w:val="30"/>
          <w:szCs w:val="30"/>
          <w:u w:color="0000FF"/>
        </w:rPr>
        <w:t xml:space="preserve"> deaths of three young adults last year.</w:t>
      </w:r>
    </w:p>
    <w:p w14:paraId="54AEFDAC" w14:textId="77777777" w:rsidR="006367D4" w:rsidRPr="00C05727" w:rsidRDefault="006367D4" w:rsidP="00E51512">
      <w:pPr>
        <w:widowControl w:val="0"/>
        <w:autoSpaceDE w:val="0"/>
        <w:autoSpaceDN w:val="0"/>
        <w:adjustRightInd w:val="0"/>
        <w:rPr>
          <w:rFonts w:ascii="Times New Roman" w:hAnsi="Times New Roman" w:cs="Times New Roman"/>
          <w:b/>
          <w:bCs/>
          <w:sz w:val="30"/>
          <w:szCs w:val="30"/>
          <w:u w:color="0000FF"/>
        </w:rPr>
      </w:pPr>
    </w:p>
    <w:p w14:paraId="3B3140DB" w14:textId="7159BC4C" w:rsidR="00E51512" w:rsidRPr="00C05727" w:rsidRDefault="00E51512" w:rsidP="00E51512">
      <w:pPr>
        <w:widowControl w:val="0"/>
        <w:autoSpaceDE w:val="0"/>
        <w:autoSpaceDN w:val="0"/>
        <w:adjustRightInd w:val="0"/>
        <w:rPr>
          <w:rFonts w:ascii="Arial" w:hAnsi="Arial" w:cs="Arial"/>
          <w:sz w:val="30"/>
          <w:szCs w:val="30"/>
          <w:u w:color="0000FF"/>
        </w:rPr>
      </w:pPr>
      <w:r w:rsidRPr="00C05727">
        <w:rPr>
          <w:rFonts w:ascii="Times New Roman" w:hAnsi="Times New Roman" w:cs="Times New Roman"/>
          <w:b/>
          <w:bCs/>
          <w:sz w:val="30"/>
          <w:szCs w:val="30"/>
          <w:u w:color="0000FF"/>
        </w:rPr>
        <w:t>WHAT: Patient</w:t>
      </w:r>
      <w:r w:rsidR="0032793E" w:rsidRPr="00C05727">
        <w:rPr>
          <w:rFonts w:ascii="Times New Roman" w:hAnsi="Times New Roman" w:cs="Times New Roman"/>
          <w:b/>
          <w:bCs/>
          <w:sz w:val="30"/>
          <w:szCs w:val="30"/>
          <w:u w:color="0000FF"/>
        </w:rPr>
        <w:t>s</w:t>
      </w:r>
      <w:r w:rsidRPr="00C05727">
        <w:rPr>
          <w:rFonts w:ascii="Times New Roman" w:hAnsi="Times New Roman" w:cs="Times New Roman"/>
          <w:b/>
          <w:bCs/>
          <w:sz w:val="30"/>
          <w:szCs w:val="30"/>
          <w:u w:color="0000FF"/>
        </w:rPr>
        <w:t xml:space="preserve"> </w:t>
      </w:r>
      <w:r w:rsidR="003654D6" w:rsidRPr="00C05727">
        <w:rPr>
          <w:rFonts w:ascii="Times New Roman" w:hAnsi="Times New Roman" w:cs="Times New Roman"/>
          <w:b/>
          <w:bCs/>
          <w:sz w:val="30"/>
          <w:szCs w:val="30"/>
          <w:u w:color="0000FF"/>
        </w:rPr>
        <w:t>and Provider</w:t>
      </w:r>
      <w:r w:rsidR="00470FE0" w:rsidRPr="00C05727">
        <w:rPr>
          <w:rFonts w:ascii="Times New Roman" w:hAnsi="Times New Roman" w:cs="Times New Roman"/>
          <w:b/>
          <w:bCs/>
          <w:sz w:val="30"/>
          <w:szCs w:val="30"/>
          <w:u w:color="0000FF"/>
        </w:rPr>
        <w:t>s</w:t>
      </w:r>
      <w:r w:rsidR="003654D6" w:rsidRPr="00C05727">
        <w:rPr>
          <w:rFonts w:ascii="Times New Roman" w:hAnsi="Times New Roman" w:cs="Times New Roman"/>
          <w:b/>
          <w:bCs/>
          <w:sz w:val="30"/>
          <w:szCs w:val="30"/>
          <w:u w:color="0000FF"/>
        </w:rPr>
        <w:t xml:space="preserve"> </w:t>
      </w:r>
      <w:r w:rsidR="002034BC">
        <w:rPr>
          <w:rFonts w:ascii="Times New Roman" w:hAnsi="Times New Roman" w:cs="Times New Roman"/>
          <w:b/>
          <w:bCs/>
          <w:sz w:val="30"/>
          <w:szCs w:val="30"/>
          <w:u w:color="0000FF"/>
        </w:rPr>
        <w:t>Marching</w:t>
      </w:r>
      <w:r w:rsidR="00B629E7" w:rsidRPr="00C05727">
        <w:rPr>
          <w:rFonts w:ascii="Times New Roman" w:hAnsi="Times New Roman" w:cs="Times New Roman"/>
          <w:b/>
          <w:bCs/>
          <w:sz w:val="30"/>
          <w:szCs w:val="30"/>
          <w:u w:color="0000FF"/>
        </w:rPr>
        <w:t xml:space="preserve"> Against Insulin</w:t>
      </w:r>
      <w:r w:rsidRPr="00C05727">
        <w:rPr>
          <w:rFonts w:ascii="Times New Roman" w:hAnsi="Times New Roman" w:cs="Times New Roman"/>
          <w:b/>
          <w:bCs/>
          <w:sz w:val="30"/>
          <w:szCs w:val="30"/>
          <w:u w:color="0000FF"/>
        </w:rPr>
        <w:t xml:space="preserve"> Profiteer</w:t>
      </w:r>
      <w:r w:rsidR="00B629E7" w:rsidRPr="00C05727">
        <w:rPr>
          <w:rFonts w:ascii="Times New Roman" w:hAnsi="Times New Roman" w:cs="Times New Roman"/>
          <w:b/>
          <w:bCs/>
          <w:sz w:val="30"/>
          <w:szCs w:val="30"/>
          <w:u w:color="0000FF"/>
        </w:rPr>
        <w:t>ing</w:t>
      </w:r>
    </w:p>
    <w:p w14:paraId="6B91ED6B" w14:textId="18F5E005" w:rsidR="00E51512" w:rsidRPr="00C05727" w:rsidRDefault="00D37EEF" w:rsidP="00E51512">
      <w:pPr>
        <w:widowControl w:val="0"/>
        <w:autoSpaceDE w:val="0"/>
        <w:autoSpaceDN w:val="0"/>
        <w:adjustRightInd w:val="0"/>
        <w:rPr>
          <w:rFonts w:ascii="Arial" w:hAnsi="Arial" w:cs="Arial"/>
          <w:sz w:val="30"/>
          <w:szCs w:val="30"/>
          <w:u w:color="0000FF"/>
        </w:rPr>
      </w:pPr>
      <w:r>
        <w:rPr>
          <w:rFonts w:ascii="Times New Roman" w:hAnsi="Times New Roman" w:cs="Times New Roman"/>
          <w:b/>
          <w:bCs/>
          <w:sz w:val="30"/>
          <w:szCs w:val="30"/>
          <w:u w:color="0000FF"/>
        </w:rPr>
        <w:t>WHEN: Saturda</w:t>
      </w:r>
      <w:r w:rsidR="00C05727" w:rsidRPr="00C05727">
        <w:rPr>
          <w:rFonts w:ascii="Times New Roman" w:hAnsi="Times New Roman" w:cs="Times New Roman"/>
          <w:b/>
          <w:bCs/>
          <w:sz w:val="30"/>
          <w:szCs w:val="30"/>
          <w:u w:color="0000FF"/>
        </w:rPr>
        <w:t>y</w:t>
      </w:r>
      <w:r>
        <w:rPr>
          <w:rFonts w:ascii="Times New Roman" w:hAnsi="Times New Roman" w:cs="Times New Roman"/>
          <w:b/>
          <w:bCs/>
          <w:sz w:val="30"/>
          <w:szCs w:val="30"/>
          <w:u w:color="0000FF"/>
        </w:rPr>
        <w:t xml:space="preserve"> May</w:t>
      </w:r>
      <w:r w:rsidR="00C05727" w:rsidRPr="00C05727">
        <w:rPr>
          <w:rFonts w:ascii="Times New Roman" w:hAnsi="Times New Roman" w:cs="Times New Roman"/>
          <w:b/>
          <w:bCs/>
          <w:sz w:val="30"/>
          <w:szCs w:val="30"/>
          <w:u w:color="0000FF"/>
        </w:rPr>
        <w:t xml:space="preserve"> 12, </w:t>
      </w:r>
      <w:r w:rsidR="000B475D" w:rsidRPr="000B475D">
        <w:rPr>
          <w:rFonts w:ascii="Times New Roman" w:hAnsi="Times New Roman" w:cs="Times New Roman"/>
          <w:b/>
          <w:bCs/>
          <w:color w:val="FF0000"/>
          <w:sz w:val="30"/>
          <w:szCs w:val="30"/>
          <w:u w:color="0000FF"/>
        </w:rPr>
        <w:t>TIME</w:t>
      </w:r>
      <w:r>
        <w:rPr>
          <w:rFonts w:ascii="Times New Roman" w:hAnsi="Times New Roman" w:cs="Times New Roman"/>
          <w:b/>
          <w:bCs/>
          <w:sz w:val="30"/>
          <w:szCs w:val="30"/>
          <w:u w:color="0000FF"/>
        </w:rPr>
        <w:t xml:space="preserve"> (Day before Mother’s Day)</w:t>
      </w:r>
    </w:p>
    <w:p w14:paraId="584E163C" w14:textId="0EADE593" w:rsidR="00E51512" w:rsidRPr="00C05727" w:rsidRDefault="00E51512" w:rsidP="00E51512">
      <w:pPr>
        <w:widowControl w:val="0"/>
        <w:autoSpaceDE w:val="0"/>
        <w:autoSpaceDN w:val="0"/>
        <w:adjustRightInd w:val="0"/>
        <w:rPr>
          <w:rFonts w:ascii="Arial" w:hAnsi="Arial" w:cs="Arial"/>
          <w:sz w:val="30"/>
          <w:szCs w:val="30"/>
          <w:u w:color="0000FF"/>
        </w:rPr>
      </w:pPr>
      <w:r w:rsidRPr="00C05727">
        <w:rPr>
          <w:rFonts w:ascii="Times New Roman" w:hAnsi="Times New Roman" w:cs="Times New Roman"/>
          <w:b/>
          <w:bCs/>
          <w:sz w:val="30"/>
          <w:szCs w:val="30"/>
          <w:u w:color="0000FF"/>
        </w:rPr>
        <w:t xml:space="preserve">WHERE: </w:t>
      </w:r>
      <w:r w:rsidR="000B475D" w:rsidRPr="000B475D">
        <w:rPr>
          <w:rFonts w:ascii="Times New Roman" w:hAnsi="Times New Roman" w:cs="Times New Roman"/>
          <w:b/>
          <w:bCs/>
          <w:color w:val="FF0000"/>
          <w:sz w:val="30"/>
          <w:szCs w:val="30"/>
          <w:u w:color="0000FF"/>
        </w:rPr>
        <w:t>PLACE</w:t>
      </w:r>
      <w:r w:rsidR="00CB58E9" w:rsidRPr="00C05727">
        <w:rPr>
          <w:rFonts w:ascii="Times New Roman" w:hAnsi="Times New Roman" w:cs="Times New Roman"/>
          <w:b/>
          <w:bCs/>
          <w:sz w:val="30"/>
          <w:szCs w:val="30"/>
          <w:u w:color="0000FF"/>
        </w:rPr>
        <w:t xml:space="preserve"> </w:t>
      </w:r>
    </w:p>
    <w:p w14:paraId="46B7D915" w14:textId="76B1D3EA" w:rsidR="00E51512" w:rsidRPr="00C05727" w:rsidRDefault="00E51512" w:rsidP="00E51512">
      <w:pPr>
        <w:widowControl w:val="0"/>
        <w:autoSpaceDE w:val="0"/>
        <w:autoSpaceDN w:val="0"/>
        <w:adjustRightInd w:val="0"/>
        <w:rPr>
          <w:rFonts w:ascii="Arial" w:hAnsi="Arial" w:cs="Arial"/>
          <w:sz w:val="30"/>
          <w:szCs w:val="30"/>
          <w:u w:color="0000FF"/>
        </w:rPr>
      </w:pPr>
      <w:r w:rsidRPr="00C05727">
        <w:rPr>
          <w:rFonts w:ascii="Times New Roman" w:hAnsi="Times New Roman" w:cs="Times New Roman"/>
          <w:b/>
          <w:bCs/>
          <w:sz w:val="30"/>
          <w:szCs w:val="30"/>
          <w:u w:color="0000FF"/>
        </w:rPr>
        <w:t xml:space="preserve">WHO: </w:t>
      </w:r>
      <w:r w:rsidR="00C05727" w:rsidRPr="00C05727">
        <w:rPr>
          <w:rFonts w:ascii="Times New Roman" w:hAnsi="Times New Roman" w:cs="Times New Roman"/>
          <w:b/>
          <w:bCs/>
          <w:sz w:val="30"/>
          <w:szCs w:val="30"/>
          <w:u w:color="0000FF"/>
        </w:rPr>
        <w:t xml:space="preserve">The </w:t>
      </w:r>
      <w:r w:rsidR="000B475D" w:rsidRPr="000B475D">
        <w:rPr>
          <w:rFonts w:ascii="Times New Roman" w:hAnsi="Times New Roman" w:cs="Times New Roman"/>
          <w:b/>
          <w:bCs/>
          <w:color w:val="FF0000"/>
          <w:sz w:val="30"/>
          <w:szCs w:val="30"/>
          <w:u w:color="0000FF"/>
        </w:rPr>
        <w:t>CITY</w:t>
      </w:r>
      <w:r w:rsidR="00C05727" w:rsidRPr="00C05727">
        <w:rPr>
          <w:rFonts w:ascii="Times New Roman" w:hAnsi="Times New Roman" w:cs="Times New Roman"/>
          <w:b/>
          <w:bCs/>
          <w:sz w:val="30"/>
          <w:szCs w:val="30"/>
          <w:u w:color="0000FF"/>
        </w:rPr>
        <w:t xml:space="preserve"> chapter of the Right Care Alliance</w:t>
      </w:r>
      <w:r w:rsidR="00C933B4" w:rsidRPr="00C05727">
        <w:rPr>
          <w:rFonts w:ascii="Times New Roman" w:hAnsi="Times New Roman" w:cs="Times New Roman"/>
          <w:b/>
          <w:bCs/>
          <w:sz w:val="30"/>
          <w:szCs w:val="30"/>
          <w:u w:color="0000FF"/>
        </w:rPr>
        <w:t xml:space="preserve"> and a</w:t>
      </w:r>
      <w:r w:rsidRPr="00C05727">
        <w:rPr>
          <w:rFonts w:ascii="Times New Roman" w:hAnsi="Times New Roman" w:cs="Times New Roman"/>
          <w:b/>
          <w:bCs/>
          <w:sz w:val="30"/>
          <w:szCs w:val="30"/>
          <w:u w:color="0000FF"/>
        </w:rPr>
        <w:t>pproximately</w:t>
      </w:r>
      <w:r w:rsidR="00CB58E9" w:rsidRPr="00C05727">
        <w:rPr>
          <w:rFonts w:ascii="Times New Roman" w:hAnsi="Times New Roman" w:cs="Times New Roman"/>
          <w:b/>
          <w:bCs/>
          <w:sz w:val="30"/>
          <w:szCs w:val="30"/>
          <w:u w:color="0000FF"/>
        </w:rPr>
        <w:t xml:space="preserve"> </w:t>
      </w:r>
      <w:r w:rsidR="000B475D">
        <w:rPr>
          <w:rFonts w:ascii="Times New Roman" w:hAnsi="Times New Roman" w:cs="Times New Roman"/>
          <w:b/>
          <w:bCs/>
          <w:sz w:val="30"/>
          <w:szCs w:val="30"/>
          <w:u w:color="0000FF"/>
        </w:rPr>
        <w:t>[</w:t>
      </w:r>
      <w:r w:rsidR="000B475D" w:rsidRPr="000B475D">
        <w:rPr>
          <w:rFonts w:ascii="Times New Roman" w:hAnsi="Times New Roman" w:cs="Times New Roman"/>
          <w:b/>
          <w:bCs/>
          <w:color w:val="FF0000"/>
          <w:sz w:val="30"/>
          <w:szCs w:val="30"/>
          <w:u w:color="0000FF"/>
        </w:rPr>
        <w:t>estimated attendance</w:t>
      </w:r>
      <w:r w:rsidR="000B475D">
        <w:rPr>
          <w:rFonts w:ascii="Times New Roman" w:hAnsi="Times New Roman" w:cs="Times New Roman"/>
          <w:b/>
          <w:bCs/>
          <w:sz w:val="30"/>
          <w:szCs w:val="30"/>
          <w:u w:color="0000FF"/>
        </w:rPr>
        <w:t>]</w:t>
      </w:r>
      <w:r w:rsidRPr="00C05727">
        <w:rPr>
          <w:rFonts w:ascii="Times New Roman" w:hAnsi="Times New Roman" w:cs="Times New Roman"/>
          <w:b/>
          <w:bCs/>
          <w:sz w:val="30"/>
          <w:szCs w:val="30"/>
          <w:u w:color="0000FF"/>
        </w:rPr>
        <w:t xml:space="preserve"> </w:t>
      </w:r>
      <w:r w:rsidR="00CB58E9" w:rsidRPr="00C05727">
        <w:rPr>
          <w:rFonts w:ascii="Times New Roman" w:hAnsi="Times New Roman" w:cs="Times New Roman"/>
          <w:b/>
          <w:bCs/>
          <w:sz w:val="30"/>
          <w:szCs w:val="30"/>
          <w:u w:color="0000FF"/>
        </w:rPr>
        <w:t xml:space="preserve">patient advocates, </w:t>
      </w:r>
      <w:r w:rsidRPr="00C05727">
        <w:rPr>
          <w:rFonts w:ascii="Times New Roman" w:hAnsi="Times New Roman" w:cs="Times New Roman"/>
          <w:b/>
          <w:bCs/>
          <w:sz w:val="30"/>
          <w:szCs w:val="30"/>
          <w:u w:color="0000FF"/>
        </w:rPr>
        <w:t>health care professionals, medical s</w:t>
      </w:r>
      <w:r w:rsidR="006208B4" w:rsidRPr="00C05727">
        <w:rPr>
          <w:rFonts w:ascii="Times New Roman" w:hAnsi="Times New Roman" w:cs="Times New Roman"/>
          <w:b/>
          <w:bCs/>
          <w:sz w:val="30"/>
          <w:szCs w:val="30"/>
          <w:u w:color="0000FF"/>
        </w:rPr>
        <w:t>tudents, and concerned citizens</w:t>
      </w:r>
      <w:r w:rsidR="002D6DD8" w:rsidRPr="00C05727">
        <w:rPr>
          <w:rFonts w:ascii="Times New Roman" w:hAnsi="Times New Roman" w:cs="Times New Roman"/>
          <w:b/>
          <w:bCs/>
          <w:sz w:val="30"/>
          <w:szCs w:val="30"/>
          <w:u w:color="0000FF"/>
        </w:rPr>
        <w:t xml:space="preserve"> </w:t>
      </w:r>
    </w:p>
    <w:p w14:paraId="160FD9F1" w14:textId="77777777" w:rsidR="00E51512" w:rsidRPr="00C05727" w:rsidRDefault="00E51512" w:rsidP="00E51512">
      <w:pPr>
        <w:widowControl w:val="0"/>
        <w:autoSpaceDE w:val="0"/>
        <w:autoSpaceDN w:val="0"/>
        <w:adjustRightInd w:val="0"/>
        <w:rPr>
          <w:rFonts w:ascii="Arial" w:hAnsi="Arial" w:cs="Arial"/>
          <w:sz w:val="30"/>
          <w:szCs w:val="30"/>
          <w:u w:color="0000FF"/>
        </w:rPr>
      </w:pPr>
      <w:r w:rsidRPr="00C05727">
        <w:rPr>
          <w:rFonts w:ascii="Times New Roman" w:hAnsi="Times New Roman" w:cs="Times New Roman"/>
          <w:b/>
          <w:bCs/>
          <w:sz w:val="30"/>
          <w:szCs w:val="30"/>
          <w:u w:color="0000FF"/>
        </w:rPr>
        <w:t> </w:t>
      </w:r>
    </w:p>
    <w:p w14:paraId="59F8C49D" w14:textId="02D09F71" w:rsidR="00D37EEF" w:rsidRDefault="006208B4" w:rsidP="006208B4">
      <w:pPr>
        <w:widowControl w:val="0"/>
        <w:autoSpaceDE w:val="0"/>
        <w:autoSpaceDN w:val="0"/>
        <w:adjustRightInd w:val="0"/>
        <w:rPr>
          <w:rFonts w:ascii="Times New Roman" w:hAnsi="Times New Roman" w:cs="Times New Roman"/>
          <w:sz w:val="30"/>
          <w:szCs w:val="30"/>
          <w:u w:color="0000FF"/>
        </w:rPr>
      </w:pPr>
      <w:r w:rsidRPr="00C05727">
        <w:rPr>
          <w:rFonts w:ascii="Times New Roman" w:hAnsi="Times New Roman" w:cs="Times New Roman"/>
          <w:sz w:val="30"/>
          <w:szCs w:val="30"/>
          <w:u w:color="0000FF"/>
        </w:rPr>
        <w:t>The</w:t>
      </w:r>
      <w:r w:rsidR="00D37EEF">
        <w:rPr>
          <w:rFonts w:ascii="Times New Roman" w:hAnsi="Times New Roman" w:cs="Times New Roman"/>
          <w:sz w:val="30"/>
          <w:szCs w:val="30"/>
          <w:u w:color="0000FF"/>
        </w:rPr>
        <w:t xml:space="preserve"> </w:t>
      </w:r>
      <w:r w:rsidR="000B475D">
        <w:rPr>
          <w:rFonts w:ascii="Times New Roman" w:hAnsi="Times New Roman" w:cs="Times New Roman"/>
          <w:sz w:val="30"/>
          <w:szCs w:val="30"/>
          <w:u w:color="0000FF"/>
        </w:rPr>
        <w:t>[</w:t>
      </w:r>
      <w:r w:rsidR="000B475D" w:rsidRPr="000B475D">
        <w:rPr>
          <w:rFonts w:ascii="Times New Roman" w:hAnsi="Times New Roman" w:cs="Times New Roman"/>
          <w:b/>
          <w:color w:val="FF0000"/>
          <w:sz w:val="30"/>
          <w:szCs w:val="30"/>
          <w:u w:color="0000FF"/>
        </w:rPr>
        <w:t>city</w:t>
      </w:r>
      <w:r w:rsidR="000B475D">
        <w:rPr>
          <w:rFonts w:ascii="Times New Roman" w:hAnsi="Times New Roman" w:cs="Times New Roman"/>
          <w:sz w:val="30"/>
          <w:szCs w:val="30"/>
          <w:u w:color="0000FF"/>
        </w:rPr>
        <w:t>]</w:t>
      </w:r>
      <w:r w:rsidR="00470FE0" w:rsidRPr="00C05727">
        <w:rPr>
          <w:rFonts w:ascii="Times New Roman" w:hAnsi="Times New Roman" w:cs="Times New Roman"/>
          <w:sz w:val="30"/>
          <w:szCs w:val="30"/>
          <w:u w:color="0000FF"/>
        </w:rPr>
        <w:t xml:space="preserve"> Chapter of the </w:t>
      </w:r>
      <w:hyperlink r:id="rId8" w:history="1">
        <w:r w:rsidRPr="00C05727">
          <w:rPr>
            <w:rStyle w:val="Hyperlink"/>
            <w:rFonts w:ascii="Times New Roman" w:hAnsi="Times New Roman" w:cs="Times New Roman"/>
            <w:color w:val="auto"/>
            <w:sz w:val="30"/>
            <w:szCs w:val="30"/>
            <w:u w:color="0000FF"/>
          </w:rPr>
          <w:t>Right Care Alliance</w:t>
        </w:r>
      </w:hyperlink>
      <w:r w:rsidRPr="00C05727">
        <w:rPr>
          <w:rFonts w:ascii="Times New Roman" w:hAnsi="Times New Roman" w:cs="Times New Roman"/>
          <w:sz w:val="30"/>
          <w:szCs w:val="30"/>
          <w:u w:color="0000FF"/>
        </w:rPr>
        <w:t>, a grassroots coalition of patie</w:t>
      </w:r>
      <w:r w:rsidR="00D767ED" w:rsidRPr="00C05727">
        <w:rPr>
          <w:rFonts w:ascii="Times New Roman" w:hAnsi="Times New Roman" w:cs="Times New Roman"/>
          <w:sz w:val="30"/>
          <w:szCs w:val="30"/>
          <w:u w:color="0000FF"/>
        </w:rPr>
        <w:t xml:space="preserve">nts, health care professionals </w:t>
      </w:r>
      <w:r w:rsidRPr="00C05727">
        <w:rPr>
          <w:rFonts w:ascii="Times New Roman" w:hAnsi="Times New Roman" w:cs="Times New Roman"/>
          <w:sz w:val="30"/>
          <w:szCs w:val="30"/>
          <w:u w:color="0000FF"/>
        </w:rPr>
        <w:t>and community members, will hold a rally on </w:t>
      </w:r>
      <w:r w:rsidR="00D37EEF">
        <w:rPr>
          <w:rFonts w:ascii="Times New Roman" w:hAnsi="Times New Roman" w:cs="Times New Roman"/>
          <w:sz w:val="30"/>
          <w:szCs w:val="30"/>
          <w:u w:color="0000FF"/>
        </w:rPr>
        <w:t>Saturday May 12</w:t>
      </w:r>
      <w:r w:rsidR="00D767ED" w:rsidRPr="00C05727">
        <w:rPr>
          <w:rFonts w:ascii="Times New Roman" w:hAnsi="Times New Roman" w:cs="Times New Roman"/>
          <w:sz w:val="30"/>
          <w:szCs w:val="30"/>
          <w:u w:color="0000FF"/>
        </w:rPr>
        <w:t xml:space="preserve">, </w:t>
      </w:r>
      <w:r w:rsidR="00D37EEF" w:rsidRPr="000B475D">
        <w:rPr>
          <w:rFonts w:ascii="Times New Roman" w:hAnsi="Times New Roman" w:cs="Times New Roman"/>
          <w:color w:val="FF0000"/>
          <w:sz w:val="30"/>
          <w:szCs w:val="30"/>
          <w:u w:color="0000FF"/>
        </w:rPr>
        <w:t>WHERE?</w:t>
      </w:r>
      <w:r w:rsidR="00D37EEF">
        <w:rPr>
          <w:rFonts w:ascii="Times New Roman" w:hAnsi="Times New Roman" w:cs="Times New Roman"/>
          <w:sz w:val="30"/>
          <w:szCs w:val="30"/>
          <w:u w:color="0000FF"/>
        </w:rPr>
        <w:t xml:space="preserve"> </w:t>
      </w:r>
      <w:r w:rsidR="00D767ED" w:rsidRPr="00C05727">
        <w:rPr>
          <w:rFonts w:ascii="Times New Roman" w:hAnsi="Times New Roman" w:cs="Times New Roman"/>
          <w:sz w:val="30"/>
          <w:szCs w:val="30"/>
          <w:u w:color="0000FF"/>
        </w:rPr>
        <w:t>t</w:t>
      </w:r>
      <w:r w:rsidRPr="00C05727">
        <w:rPr>
          <w:rFonts w:ascii="Times New Roman" w:hAnsi="Times New Roman" w:cs="Times New Roman"/>
          <w:sz w:val="30"/>
          <w:szCs w:val="30"/>
          <w:u w:color="0000FF"/>
        </w:rPr>
        <w:t xml:space="preserve">o protest </w:t>
      </w:r>
      <w:r w:rsidR="00D37EEF">
        <w:rPr>
          <w:rFonts w:ascii="Times New Roman" w:hAnsi="Times New Roman" w:cs="Times New Roman"/>
          <w:sz w:val="30"/>
          <w:szCs w:val="30"/>
          <w:u w:color="0000FF"/>
        </w:rPr>
        <w:t>insulin price increases which has made this essential drug</w:t>
      </w:r>
      <w:r w:rsidRPr="00C05727">
        <w:rPr>
          <w:rFonts w:ascii="Times New Roman" w:hAnsi="Times New Roman" w:cs="Times New Roman"/>
          <w:sz w:val="30"/>
          <w:szCs w:val="30"/>
          <w:u w:color="0000FF"/>
        </w:rPr>
        <w:t xml:space="preserve"> unaffordable for many, </w:t>
      </w:r>
      <w:r w:rsidR="00D37EEF">
        <w:rPr>
          <w:rFonts w:ascii="Times New Roman" w:hAnsi="Times New Roman" w:cs="Times New Roman"/>
          <w:sz w:val="30"/>
          <w:szCs w:val="30"/>
          <w:u w:color="0000FF"/>
        </w:rPr>
        <w:t>and resulted</w:t>
      </w:r>
      <w:r w:rsidRPr="00C05727">
        <w:rPr>
          <w:rFonts w:ascii="Times New Roman" w:hAnsi="Times New Roman" w:cs="Times New Roman"/>
          <w:sz w:val="30"/>
          <w:szCs w:val="30"/>
          <w:u w:color="0000FF"/>
        </w:rPr>
        <w:t xml:space="preserve"> in unnecessary deaths. </w:t>
      </w:r>
    </w:p>
    <w:p w14:paraId="587B35DB" w14:textId="09CDEE59" w:rsidR="00D37EEF" w:rsidRDefault="00D37EEF" w:rsidP="006208B4">
      <w:pPr>
        <w:widowControl w:val="0"/>
        <w:autoSpaceDE w:val="0"/>
        <w:autoSpaceDN w:val="0"/>
        <w:adjustRightInd w:val="0"/>
        <w:rPr>
          <w:rFonts w:ascii="Times New Roman" w:hAnsi="Times New Roman" w:cs="Times New Roman"/>
          <w:sz w:val="30"/>
          <w:szCs w:val="30"/>
          <w:u w:color="0000FF"/>
        </w:rPr>
      </w:pPr>
    </w:p>
    <w:p w14:paraId="696E473B" w14:textId="77777777" w:rsidR="00D37EEF" w:rsidRDefault="00D37EEF" w:rsidP="006208B4">
      <w:pPr>
        <w:widowControl w:val="0"/>
        <w:autoSpaceDE w:val="0"/>
        <w:autoSpaceDN w:val="0"/>
        <w:adjustRightInd w:val="0"/>
        <w:rPr>
          <w:rFonts w:ascii="Times New Roman" w:hAnsi="Times New Roman" w:cs="Times New Roman"/>
          <w:sz w:val="30"/>
          <w:szCs w:val="30"/>
          <w:u w:color="0000FF"/>
        </w:rPr>
      </w:pPr>
    </w:p>
    <w:p w14:paraId="3F7129A6" w14:textId="7988801E" w:rsidR="009D0125" w:rsidRDefault="00D37EEF" w:rsidP="006208B4">
      <w:pPr>
        <w:widowControl w:val="0"/>
        <w:autoSpaceDE w:val="0"/>
        <w:autoSpaceDN w:val="0"/>
        <w:adjustRightInd w:val="0"/>
        <w:rPr>
          <w:rFonts w:ascii="Times New Roman" w:hAnsi="Times New Roman" w:cs="Times New Roman"/>
          <w:sz w:val="30"/>
          <w:szCs w:val="30"/>
          <w:u w:color="0000FF"/>
        </w:rPr>
      </w:pPr>
      <w:r>
        <w:rPr>
          <w:rFonts w:ascii="Times New Roman" w:hAnsi="Times New Roman" w:cs="Times New Roman"/>
          <w:sz w:val="30"/>
          <w:szCs w:val="30"/>
          <w:u w:color="0000FF"/>
        </w:rPr>
        <w:lastRenderedPageBreak/>
        <w:t xml:space="preserve">The demonstration will feature portraits and stories of the three young people who </w:t>
      </w:r>
      <w:r w:rsidR="009D0125">
        <w:rPr>
          <w:rFonts w:ascii="Times New Roman" w:hAnsi="Times New Roman" w:cs="Times New Roman"/>
          <w:sz w:val="30"/>
          <w:szCs w:val="30"/>
          <w:u w:color="0000FF"/>
        </w:rPr>
        <w:t xml:space="preserve">died last year from lack of access to affordable insulin. We will have a Mother’s Day Card with a message from the surviving mothers of these young adults, and we will be encouraging participants to sign the card in solidarity. The cards from events across the country will be delivered to the offices of insulin manufacturers in the week following the rally. </w:t>
      </w:r>
    </w:p>
    <w:p w14:paraId="79A8AFEE" w14:textId="5772339F" w:rsidR="009D0125" w:rsidRDefault="009D0125" w:rsidP="006208B4">
      <w:pPr>
        <w:widowControl w:val="0"/>
        <w:autoSpaceDE w:val="0"/>
        <w:autoSpaceDN w:val="0"/>
        <w:adjustRightInd w:val="0"/>
        <w:rPr>
          <w:rFonts w:ascii="Times New Roman" w:hAnsi="Times New Roman" w:cs="Times New Roman"/>
          <w:sz w:val="30"/>
          <w:szCs w:val="30"/>
          <w:u w:color="0000FF"/>
        </w:rPr>
      </w:pPr>
    </w:p>
    <w:p w14:paraId="710AEBDF" w14:textId="77777777" w:rsidR="009D0125" w:rsidRDefault="009D0125" w:rsidP="009D0125">
      <w:pPr>
        <w:widowControl w:val="0"/>
        <w:autoSpaceDE w:val="0"/>
        <w:autoSpaceDN w:val="0"/>
        <w:adjustRightInd w:val="0"/>
        <w:rPr>
          <w:rFonts w:ascii="Times New Roman" w:hAnsi="Times New Roman" w:cs="Times New Roman"/>
          <w:sz w:val="30"/>
          <w:szCs w:val="30"/>
          <w:u w:color="0000FF"/>
        </w:rPr>
      </w:pPr>
      <w:r>
        <w:rPr>
          <w:rFonts w:ascii="Times New Roman" w:hAnsi="Times New Roman" w:cs="Times New Roman"/>
          <w:sz w:val="30"/>
          <w:szCs w:val="30"/>
          <w:u w:color="0000FF"/>
        </w:rPr>
        <w:t xml:space="preserve">This rally is part of the Right Care Alliance’s national Insulin Day of Action, which includes several events being held in cities across the country on May 12. </w:t>
      </w:r>
    </w:p>
    <w:p w14:paraId="533345D5" w14:textId="77777777" w:rsidR="009D0125" w:rsidRDefault="009D0125" w:rsidP="006208B4">
      <w:pPr>
        <w:widowControl w:val="0"/>
        <w:autoSpaceDE w:val="0"/>
        <w:autoSpaceDN w:val="0"/>
        <w:adjustRightInd w:val="0"/>
        <w:rPr>
          <w:rFonts w:ascii="Times New Roman" w:hAnsi="Times New Roman" w:cs="Times New Roman"/>
          <w:sz w:val="30"/>
          <w:szCs w:val="30"/>
          <w:u w:color="0000FF"/>
        </w:rPr>
      </w:pPr>
    </w:p>
    <w:p w14:paraId="522500E5" w14:textId="7ADD05DD" w:rsidR="00207574" w:rsidRDefault="00EB7427" w:rsidP="001262B6">
      <w:pPr>
        <w:widowControl w:val="0"/>
        <w:autoSpaceDE w:val="0"/>
        <w:autoSpaceDN w:val="0"/>
        <w:adjustRightInd w:val="0"/>
        <w:rPr>
          <w:rFonts w:ascii="Times New Roman" w:hAnsi="Times New Roman" w:cs="Times New Roman"/>
          <w:sz w:val="30"/>
          <w:szCs w:val="30"/>
          <w:u w:color="0000FF"/>
        </w:rPr>
      </w:pPr>
      <w:r w:rsidRPr="00C05727">
        <w:rPr>
          <w:rFonts w:ascii="Times New Roman" w:hAnsi="Times New Roman" w:cs="Times New Roman"/>
          <w:sz w:val="30"/>
          <w:szCs w:val="30"/>
          <w:u w:color="0000FF"/>
        </w:rPr>
        <w:t xml:space="preserve">We are </w:t>
      </w:r>
      <w:r w:rsidR="009D0125">
        <w:rPr>
          <w:rFonts w:ascii="Times New Roman" w:hAnsi="Times New Roman" w:cs="Times New Roman"/>
          <w:sz w:val="30"/>
          <w:szCs w:val="30"/>
          <w:u w:color="0000FF"/>
        </w:rPr>
        <w:t xml:space="preserve">holding insulin manufacturers accountable for the harm they have caused by putting profits over people. </w:t>
      </w:r>
      <w:r w:rsidR="001262B6" w:rsidRPr="00C05727">
        <w:rPr>
          <w:rFonts w:ascii="Times New Roman" w:hAnsi="Times New Roman" w:cs="Times New Roman"/>
          <w:sz w:val="30"/>
          <w:szCs w:val="30"/>
          <w:u w:color="0000FF"/>
        </w:rPr>
        <w:t xml:space="preserve">We invite all residents of the </w:t>
      </w:r>
      <w:r w:rsidR="000B475D">
        <w:rPr>
          <w:rFonts w:ascii="Times New Roman" w:hAnsi="Times New Roman" w:cs="Times New Roman"/>
          <w:sz w:val="30"/>
          <w:szCs w:val="30"/>
          <w:u w:color="0000FF"/>
        </w:rPr>
        <w:t>[</w:t>
      </w:r>
      <w:r w:rsidR="000B475D" w:rsidRPr="000B475D">
        <w:rPr>
          <w:rFonts w:ascii="Times New Roman" w:hAnsi="Times New Roman" w:cs="Times New Roman"/>
          <w:b/>
          <w:color w:val="FF0000"/>
          <w:sz w:val="30"/>
          <w:szCs w:val="30"/>
          <w:u w:color="0000FF"/>
        </w:rPr>
        <w:t>city</w:t>
      </w:r>
      <w:r w:rsidR="000B475D">
        <w:rPr>
          <w:rFonts w:ascii="Times New Roman" w:hAnsi="Times New Roman" w:cs="Times New Roman"/>
          <w:sz w:val="30"/>
          <w:szCs w:val="30"/>
          <w:u w:color="0000FF"/>
        </w:rPr>
        <w:t>]</w:t>
      </w:r>
      <w:r w:rsidR="001262B6" w:rsidRPr="00C05727">
        <w:rPr>
          <w:rFonts w:ascii="Times New Roman" w:hAnsi="Times New Roman" w:cs="Times New Roman"/>
          <w:sz w:val="30"/>
          <w:szCs w:val="30"/>
          <w:u w:color="0000FF"/>
        </w:rPr>
        <w:t xml:space="preserve"> area — healthcare providers, patients, medical innovators, and people who </w:t>
      </w:r>
      <w:r w:rsidR="00062630" w:rsidRPr="00C05727">
        <w:rPr>
          <w:rFonts w:ascii="Times New Roman" w:hAnsi="Times New Roman" w:cs="Times New Roman"/>
          <w:sz w:val="30"/>
          <w:szCs w:val="30"/>
          <w:u w:color="0000FF"/>
        </w:rPr>
        <w:t xml:space="preserve">are </w:t>
      </w:r>
      <w:r w:rsidR="00C60DEA" w:rsidRPr="00C05727">
        <w:rPr>
          <w:rFonts w:ascii="Times New Roman" w:hAnsi="Times New Roman" w:cs="Times New Roman"/>
          <w:sz w:val="30"/>
          <w:szCs w:val="30"/>
          <w:u w:color="0000FF"/>
        </w:rPr>
        <w:t xml:space="preserve">concerned about the price of </w:t>
      </w:r>
      <w:r w:rsidR="009D0125">
        <w:rPr>
          <w:rFonts w:ascii="Times New Roman" w:hAnsi="Times New Roman" w:cs="Times New Roman"/>
          <w:sz w:val="30"/>
          <w:szCs w:val="30"/>
          <w:u w:color="0000FF"/>
        </w:rPr>
        <w:t>insulin and other essential drugs</w:t>
      </w:r>
      <w:r w:rsidR="00C60DEA" w:rsidRPr="00C05727">
        <w:rPr>
          <w:rFonts w:ascii="Times New Roman" w:hAnsi="Times New Roman" w:cs="Times New Roman"/>
          <w:sz w:val="30"/>
          <w:szCs w:val="30"/>
          <w:u w:color="0000FF"/>
        </w:rPr>
        <w:t xml:space="preserve">, </w:t>
      </w:r>
      <w:r w:rsidR="001262B6" w:rsidRPr="00C05727">
        <w:rPr>
          <w:rFonts w:ascii="Times New Roman" w:hAnsi="Times New Roman" w:cs="Times New Roman"/>
          <w:sz w:val="30"/>
          <w:szCs w:val="30"/>
          <w:u w:color="0000FF"/>
        </w:rPr>
        <w:t>to join our fight on </w:t>
      </w:r>
      <w:r w:rsidR="009D0125">
        <w:rPr>
          <w:rFonts w:ascii="Times New Roman" w:hAnsi="Times New Roman" w:cs="Times New Roman"/>
          <w:sz w:val="30"/>
          <w:szCs w:val="30"/>
          <w:u w:color="0000FF"/>
        </w:rPr>
        <w:t xml:space="preserve">May 12 at </w:t>
      </w:r>
      <w:r w:rsidR="000B475D" w:rsidRPr="000B475D">
        <w:rPr>
          <w:rFonts w:ascii="Times New Roman" w:hAnsi="Times New Roman" w:cs="Times New Roman"/>
          <w:color w:val="FF0000"/>
          <w:sz w:val="30"/>
          <w:szCs w:val="30"/>
          <w:u w:color="0000FF"/>
        </w:rPr>
        <w:t>TIME and PLACE</w:t>
      </w:r>
      <w:r w:rsidR="009D0125">
        <w:rPr>
          <w:rFonts w:ascii="Times New Roman" w:hAnsi="Times New Roman" w:cs="Times New Roman"/>
          <w:sz w:val="30"/>
          <w:szCs w:val="30"/>
          <w:u w:color="0000FF"/>
        </w:rPr>
        <w:t>?</w:t>
      </w:r>
      <w:r w:rsidR="00F1173F" w:rsidRPr="00C05727">
        <w:rPr>
          <w:rFonts w:ascii="Times New Roman" w:hAnsi="Times New Roman" w:cs="Times New Roman"/>
          <w:sz w:val="30"/>
          <w:szCs w:val="30"/>
          <w:u w:color="0000FF"/>
        </w:rPr>
        <w:t xml:space="preserve"> </w:t>
      </w:r>
    </w:p>
    <w:p w14:paraId="3427C8A6" w14:textId="77777777" w:rsidR="009D0125" w:rsidRPr="00C05727" w:rsidRDefault="009D0125" w:rsidP="001262B6">
      <w:pPr>
        <w:widowControl w:val="0"/>
        <w:autoSpaceDE w:val="0"/>
        <w:autoSpaceDN w:val="0"/>
        <w:adjustRightInd w:val="0"/>
        <w:rPr>
          <w:rFonts w:ascii="Times New Roman" w:hAnsi="Times New Roman" w:cs="Times New Roman"/>
          <w:sz w:val="30"/>
          <w:szCs w:val="30"/>
          <w:u w:color="0000FF"/>
        </w:rPr>
      </w:pPr>
    </w:p>
    <w:p w14:paraId="70A03658" w14:textId="64556FD1" w:rsidR="00EB7427" w:rsidRPr="000B475D" w:rsidRDefault="001262B6" w:rsidP="000B475D">
      <w:pPr>
        <w:widowControl w:val="0"/>
        <w:autoSpaceDE w:val="0"/>
        <w:autoSpaceDN w:val="0"/>
        <w:adjustRightInd w:val="0"/>
        <w:rPr>
          <w:rFonts w:ascii="Times New Roman" w:hAnsi="Times New Roman" w:cs="Times New Roman"/>
          <w:sz w:val="28"/>
          <w:szCs w:val="28"/>
          <w:u w:color="0000FF"/>
        </w:rPr>
      </w:pPr>
      <w:r w:rsidRPr="000B475D">
        <w:rPr>
          <w:rFonts w:ascii="Times New Roman" w:hAnsi="Times New Roman" w:cs="Times New Roman"/>
          <w:sz w:val="28"/>
          <w:szCs w:val="28"/>
          <w:u w:color="0000FF"/>
        </w:rPr>
        <w:t>For more informatio</w:t>
      </w:r>
      <w:r w:rsidR="00745726" w:rsidRPr="000B475D">
        <w:rPr>
          <w:rFonts w:ascii="Times New Roman" w:hAnsi="Times New Roman" w:cs="Times New Roman"/>
          <w:sz w:val="28"/>
          <w:szCs w:val="28"/>
          <w:u w:color="0000FF"/>
        </w:rPr>
        <w:t>n</w:t>
      </w:r>
      <w:r w:rsidR="00902095" w:rsidRPr="000B475D">
        <w:rPr>
          <w:rFonts w:ascii="Times New Roman" w:hAnsi="Times New Roman" w:cs="Times New Roman"/>
          <w:sz w:val="28"/>
          <w:szCs w:val="28"/>
          <w:u w:color="0000FF"/>
        </w:rPr>
        <w:t xml:space="preserve"> g</w:t>
      </w:r>
      <w:r w:rsidR="0082195F" w:rsidRPr="000B475D">
        <w:rPr>
          <w:rFonts w:ascii="Times New Roman" w:hAnsi="Times New Roman" w:cs="Times New Roman"/>
          <w:sz w:val="28"/>
          <w:szCs w:val="28"/>
          <w:u w:color="0000FF"/>
        </w:rPr>
        <w:t>o to</w:t>
      </w:r>
      <w:r w:rsidR="00902095" w:rsidRPr="000B475D">
        <w:rPr>
          <w:rFonts w:ascii="Times New Roman" w:hAnsi="Times New Roman" w:cs="Times New Roman"/>
          <w:sz w:val="28"/>
          <w:szCs w:val="28"/>
          <w:u w:color="0000FF"/>
        </w:rPr>
        <w:t>:</w:t>
      </w:r>
      <w:r w:rsidR="0082195F" w:rsidRPr="000B475D">
        <w:rPr>
          <w:rFonts w:ascii="Times New Roman" w:hAnsi="Times New Roman" w:cs="Times New Roman"/>
          <w:sz w:val="28"/>
          <w:szCs w:val="28"/>
          <w:u w:color="0000FF"/>
        </w:rPr>
        <w:t xml:space="preserve"> </w:t>
      </w:r>
      <w:r w:rsidR="009D0125" w:rsidRPr="000B475D">
        <w:rPr>
          <w:rFonts w:ascii="Times New Roman" w:hAnsi="Times New Roman" w:cs="Times New Roman"/>
          <w:sz w:val="28"/>
          <w:szCs w:val="28"/>
        </w:rPr>
        <w:t>https://rightcarealliance.org/actions/campaign-for-affordable-drug-prices/insulin-day-of-action/</w:t>
      </w:r>
    </w:p>
    <w:p w14:paraId="3DBB3667" w14:textId="77777777" w:rsidR="002D6DD8" w:rsidRPr="00C05727" w:rsidRDefault="002D6DD8" w:rsidP="006208B4">
      <w:pPr>
        <w:widowControl w:val="0"/>
        <w:autoSpaceDE w:val="0"/>
        <w:autoSpaceDN w:val="0"/>
        <w:adjustRightInd w:val="0"/>
        <w:rPr>
          <w:rFonts w:ascii="Times New Roman" w:hAnsi="Times New Roman" w:cs="Times New Roman"/>
          <w:b/>
          <w:bCs/>
          <w:sz w:val="30"/>
          <w:szCs w:val="30"/>
          <w:u w:color="0000FF"/>
        </w:rPr>
      </w:pPr>
    </w:p>
    <w:p w14:paraId="4D51B00D" w14:textId="77777777" w:rsidR="00EB7427" w:rsidRPr="00C05727" w:rsidRDefault="00EB7427" w:rsidP="006208B4">
      <w:pPr>
        <w:widowControl w:val="0"/>
        <w:autoSpaceDE w:val="0"/>
        <w:autoSpaceDN w:val="0"/>
        <w:adjustRightInd w:val="0"/>
        <w:rPr>
          <w:rFonts w:ascii="Times New Roman" w:hAnsi="Times New Roman" w:cs="Times New Roman"/>
          <w:b/>
          <w:bCs/>
          <w:sz w:val="30"/>
          <w:szCs w:val="30"/>
          <w:u w:color="0000FF"/>
        </w:rPr>
      </w:pPr>
    </w:p>
    <w:p w14:paraId="51DBB3B8" w14:textId="77777777" w:rsidR="006208B4" w:rsidRPr="00C05727" w:rsidRDefault="006208B4" w:rsidP="006208B4">
      <w:pPr>
        <w:widowControl w:val="0"/>
        <w:autoSpaceDE w:val="0"/>
        <w:autoSpaceDN w:val="0"/>
        <w:adjustRightInd w:val="0"/>
        <w:rPr>
          <w:rFonts w:ascii="Arial" w:hAnsi="Arial" w:cs="Arial"/>
          <w:sz w:val="26"/>
          <w:szCs w:val="26"/>
          <w:u w:color="0000FF"/>
        </w:rPr>
      </w:pPr>
      <w:r w:rsidRPr="00C05727">
        <w:rPr>
          <w:rFonts w:ascii="Times New Roman" w:hAnsi="Times New Roman" w:cs="Times New Roman"/>
          <w:b/>
          <w:bCs/>
          <w:sz w:val="30"/>
          <w:szCs w:val="30"/>
          <w:u w:color="0000FF"/>
        </w:rPr>
        <w:t>The Hard Facts: </w:t>
      </w:r>
    </w:p>
    <w:p w14:paraId="748A813E" w14:textId="77777777" w:rsidR="006208B4" w:rsidRPr="00C05727" w:rsidRDefault="006208B4" w:rsidP="006208B4">
      <w:pPr>
        <w:widowControl w:val="0"/>
        <w:autoSpaceDE w:val="0"/>
        <w:autoSpaceDN w:val="0"/>
        <w:adjustRightInd w:val="0"/>
        <w:rPr>
          <w:rFonts w:ascii="Arial" w:hAnsi="Arial" w:cs="Arial"/>
          <w:sz w:val="26"/>
          <w:szCs w:val="26"/>
          <w:u w:color="0000FF"/>
        </w:rPr>
      </w:pPr>
    </w:p>
    <w:p w14:paraId="008D1AD8" w14:textId="77777777" w:rsidR="006208B4" w:rsidRPr="00C05727" w:rsidRDefault="006208B4" w:rsidP="006208B4">
      <w:pPr>
        <w:widowControl w:val="0"/>
        <w:numPr>
          <w:ilvl w:val="0"/>
          <w:numId w:val="2"/>
        </w:numPr>
        <w:tabs>
          <w:tab w:val="left" w:pos="220"/>
          <w:tab w:val="left" w:pos="720"/>
        </w:tabs>
        <w:autoSpaceDE w:val="0"/>
        <w:autoSpaceDN w:val="0"/>
        <w:adjustRightInd w:val="0"/>
        <w:ind w:hanging="720"/>
        <w:rPr>
          <w:rFonts w:ascii="Arial" w:hAnsi="Arial" w:cs="Arial"/>
          <w:sz w:val="26"/>
          <w:szCs w:val="26"/>
          <w:u w:color="0000FF"/>
        </w:rPr>
      </w:pPr>
      <w:r w:rsidRPr="00C05727">
        <w:rPr>
          <w:rFonts w:ascii="Times New Roman" w:hAnsi="Times New Roman" w:cs="Times New Roman"/>
          <w:sz w:val="34"/>
          <w:szCs w:val="34"/>
          <w:u w:color="0000FF"/>
        </w:rPr>
        <w:t>Insulin is NOT optional for the millions of individuals who need it to survive</w:t>
      </w:r>
    </w:p>
    <w:p w14:paraId="404B7290" w14:textId="77777777" w:rsidR="006208B4" w:rsidRPr="00C05727" w:rsidRDefault="006208B4" w:rsidP="006208B4">
      <w:pPr>
        <w:widowControl w:val="0"/>
        <w:numPr>
          <w:ilvl w:val="0"/>
          <w:numId w:val="2"/>
        </w:numPr>
        <w:tabs>
          <w:tab w:val="left" w:pos="220"/>
          <w:tab w:val="left" w:pos="720"/>
        </w:tabs>
        <w:autoSpaceDE w:val="0"/>
        <w:autoSpaceDN w:val="0"/>
        <w:adjustRightInd w:val="0"/>
        <w:ind w:hanging="720"/>
        <w:rPr>
          <w:rFonts w:ascii="Arial" w:hAnsi="Arial" w:cs="Arial"/>
          <w:sz w:val="26"/>
          <w:szCs w:val="26"/>
          <w:u w:color="0000FF"/>
        </w:rPr>
      </w:pPr>
      <w:r w:rsidRPr="00C05727">
        <w:rPr>
          <w:rFonts w:ascii="Times New Roman" w:hAnsi="Times New Roman" w:cs="Times New Roman"/>
          <w:sz w:val="34"/>
          <w:szCs w:val="34"/>
          <w:u w:color="0000FF"/>
        </w:rPr>
        <w:t xml:space="preserve">Insulin has been available for diabetes for </w:t>
      </w:r>
      <w:r w:rsidR="00733815" w:rsidRPr="00C05727">
        <w:rPr>
          <w:rFonts w:ascii="Times New Roman" w:hAnsi="Times New Roman" w:cs="Times New Roman"/>
          <w:sz w:val="34"/>
          <w:szCs w:val="34"/>
          <w:u w:color="0000FF"/>
        </w:rPr>
        <w:t xml:space="preserve">nearly </w:t>
      </w:r>
      <w:r w:rsidRPr="00C05727">
        <w:rPr>
          <w:rFonts w:ascii="Times New Roman" w:hAnsi="Times New Roman" w:cs="Times New Roman"/>
          <w:sz w:val="34"/>
          <w:szCs w:val="34"/>
          <w:u w:color="0000FF"/>
        </w:rPr>
        <w:t>100 years</w:t>
      </w:r>
    </w:p>
    <w:p w14:paraId="2976CA98" w14:textId="77777777" w:rsidR="006208B4" w:rsidRPr="00C05727" w:rsidRDefault="006208B4" w:rsidP="006208B4">
      <w:pPr>
        <w:widowControl w:val="0"/>
        <w:numPr>
          <w:ilvl w:val="0"/>
          <w:numId w:val="2"/>
        </w:numPr>
        <w:tabs>
          <w:tab w:val="left" w:pos="220"/>
          <w:tab w:val="left" w:pos="720"/>
        </w:tabs>
        <w:autoSpaceDE w:val="0"/>
        <w:autoSpaceDN w:val="0"/>
        <w:adjustRightInd w:val="0"/>
        <w:ind w:hanging="720"/>
        <w:rPr>
          <w:rFonts w:ascii="Arial" w:hAnsi="Arial" w:cs="Arial"/>
          <w:sz w:val="26"/>
          <w:szCs w:val="26"/>
          <w:u w:color="0000FF"/>
        </w:rPr>
      </w:pPr>
      <w:r w:rsidRPr="00C05727">
        <w:rPr>
          <w:rFonts w:ascii="Times New Roman" w:hAnsi="Times New Roman" w:cs="Times New Roman"/>
          <w:sz w:val="34"/>
          <w:szCs w:val="34"/>
          <w:u w:color="0000FF"/>
        </w:rPr>
        <w:t>The doctors who discovered insulin in 1921 </w:t>
      </w:r>
      <w:hyperlink r:id="rId9" w:history="1">
        <w:r w:rsidRPr="00C05727">
          <w:rPr>
            <w:rFonts w:ascii="Times New Roman" w:hAnsi="Times New Roman" w:cs="Times New Roman"/>
            <w:sz w:val="34"/>
            <w:szCs w:val="34"/>
            <w:u w:val="single" w:color="0000FF"/>
          </w:rPr>
          <w:t>sold the patent for $1</w:t>
        </w:r>
      </w:hyperlink>
      <w:r w:rsidRPr="00C05727">
        <w:rPr>
          <w:rFonts w:ascii="Times New Roman" w:hAnsi="Times New Roman" w:cs="Times New Roman"/>
          <w:sz w:val="34"/>
          <w:szCs w:val="34"/>
          <w:u w:color="0000FF"/>
        </w:rPr>
        <w:t> to the University of Toronto </w:t>
      </w:r>
    </w:p>
    <w:p w14:paraId="4D46E4B6" w14:textId="77777777" w:rsidR="00286761" w:rsidRPr="00C05727" w:rsidRDefault="006208B4" w:rsidP="006208B4">
      <w:pPr>
        <w:widowControl w:val="0"/>
        <w:numPr>
          <w:ilvl w:val="0"/>
          <w:numId w:val="2"/>
        </w:numPr>
        <w:tabs>
          <w:tab w:val="left" w:pos="220"/>
          <w:tab w:val="left" w:pos="720"/>
        </w:tabs>
        <w:autoSpaceDE w:val="0"/>
        <w:autoSpaceDN w:val="0"/>
        <w:adjustRightInd w:val="0"/>
        <w:ind w:hanging="720"/>
        <w:rPr>
          <w:rFonts w:ascii="Arial" w:hAnsi="Arial" w:cs="Arial"/>
          <w:sz w:val="26"/>
          <w:szCs w:val="26"/>
          <w:u w:color="0000FF"/>
        </w:rPr>
      </w:pPr>
      <w:r w:rsidRPr="00C05727">
        <w:rPr>
          <w:rFonts w:ascii="Times New Roman" w:hAnsi="Times New Roman" w:cs="Times New Roman"/>
          <w:sz w:val="34"/>
          <w:szCs w:val="34"/>
          <w:u w:color="0000FF"/>
        </w:rPr>
        <w:t>The average cost of insulin has </w:t>
      </w:r>
      <w:hyperlink r:id="rId10" w:history="1">
        <w:r w:rsidRPr="00C05727">
          <w:rPr>
            <w:rFonts w:ascii="Times New Roman" w:hAnsi="Times New Roman" w:cs="Times New Roman"/>
            <w:sz w:val="34"/>
            <w:szCs w:val="34"/>
            <w:u w:val="single" w:color="0000FF"/>
          </w:rPr>
          <w:t>tripled in the last 10 years</w:t>
        </w:r>
      </w:hyperlink>
    </w:p>
    <w:p w14:paraId="33C0FC80" w14:textId="77777777" w:rsidR="006208B4" w:rsidRPr="00C05727" w:rsidRDefault="00286761" w:rsidP="006208B4">
      <w:pPr>
        <w:widowControl w:val="0"/>
        <w:numPr>
          <w:ilvl w:val="0"/>
          <w:numId w:val="2"/>
        </w:numPr>
        <w:tabs>
          <w:tab w:val="left" w:pos="220"/>
          <w:tab w:val="left" w:pos="720"/>
        </w:tabs>
        <w:autoSpaceDE w:val="0"/>
        <w:autoSpaceDN w:val="0"/>
        <w:adjustRightInd w:val="0"/>
        <w:ind w:hanging="720"/>
        <w:rPr>
          <w:rFonts w:ascii="Arial" w:hAnsi="Arial" w:cs="Arial"/>
          <w:sz w:val="26"/>
          <w:szCs w:val="26"/>
          <w:u w:color="0000FF"/>
        </w:rPr>
      </w:pPr>
      <w:r w:rsidRPr="00C05727">
        <w:rPr>
          <w:rFonts w:ascii="Times New Roman" w:hAnsi="Times New Roman" w:cs="Times New Roman"/>
          <w:sz w:val="34"/>
          <w:szCs w:val="34"/>
          <w:u w:color="0000FF"/>
        </w:rPr>
        <w:t xml:space="preserve">Competition has </w:t>
      </w:r>
      <w:hyperlink r:id="rId11" w:history="1">
        <w:r w:rsidRPr="00C05727">
          <w:rPr>
            <w:rStyle w:val="Hyperlink"/>
            <w:rFonts w:ascii="Times New Roman" w:hAnsi="Times New Roman" w:cs="Times New Roman"/>
            <w:color w:val="auto"/>
            <w:sz w:val="34"/>
            <w:szCs w:val="34"/>
            <w:u w:color="0000FF"/>
          </w:rPr>
          <w:t>done nothing</w:t>
        </w:r>
      </w:hyperlink>
      <w:r w:rsidRPr="00C05727">
        <w:rPr>
          <w:rFonts w:ascii="Times New Roman" w:hAnsi="Times New Roman" w:cs="Times New Roman"/>
          <w:sz w:val="34"/>
          <w:szCs w:val="34"/>
          <w:u w:color="0000FF"/>
        </w:rPr>
        <w:t xml:space="preserve"> to lower the price</w:t>
      </w:r>
      <w:r w:rsidR="006208B4" w:rsidRPr="00C05727">
        <w:rPr>
          <w:rFonts w:ascii="Times New Roman" w:hAnsi="Times New Roman" w:cs="Times New Roman"/>
          <w:sz w:val="34"/>
          <w:szCs w:val="34"/>
          <w:u w:color="0000FF"/>
        </w:rPr>
        <w:t> </w:t>
      </w:r>
    </w:p>
    <w:p w14:paraId="0DA380F0" w14:textId="77777777" w:rsidR="006208B4" w:rsidRPr="00C05727" w:rsidRDefault="006208B4" w:rsidP="006208B4">
      <w:pPr>
        <w:widowControl w:val="0"/>
        <w:numPr>
          <w:ilvl w:val="0"/>
          <w:numId w:val="2"/>
        </w:numPr>
        <w:tabs>
          <w:tab w:val="left" w:pos="220"/>
          <w:tab w:val="left" w:pos="720"/>
        </w:tabs>
        <w:autoSpaceDE w:val="0"/>
        <w:autoSpaceDN w:val="0"/>
        <w:adjustRightInd w:val="0"/>
        <w:ind w:hanging="720"/>
        <w:rPr>
          <w:rFonts w:ascii="Arial" w:hAnsi="Arial" w:cs="Arial"/>
          <w:sz w:val="26"/>
          <w:szCs w:val="26"/>
          <w:u w:color="0000FF"/>
        </w:rPr>
      </w:pPr>
      <w:r w:rsidRPr="00C05727">
        <w:rPr>
          <w:rFonts w:ascii="Times New Roman" w:hAnsi="Times New Roman" w:cs="Times New Roman"/>
          <w:sz w:val="34"/>
          <w:szCs w:val="34"/>
          <w:u w:color="0000FF"/>
        </w:rPr>
        <w:t xml:space="preserve">It costs a </w:t>
      </w:r>
      <w:r w:rsidR="00207574" w:rsidRPr="00C05727">
        <w:rPr>
          <w:rFonts w:ascii="Times New Roman" w:hAnsi="Times New Roman" w:cs="Times New Roman"/>
          <w:sz w:val="34"/>
          <w:szCs w:val="34"/>
          <w:u w:color="0000FF"/>
        </w:rPr>
        <w:t xml:space="preserve">person with </w:t>
      </w:r>
      <w:r w:rsidRPr="00C05727">
        <w:rPr>
          <w:rFonts w:ascii="Times New Roman" w:hAnsi="Times New Roman" w:cs="Times New Roman"/>
          <w:sz w:val="34"/>
          <w:szCs w:val="34"/>
          <w:u w:color="0000FF"/>
        </w:rPr>
        <w:t>Type 1 diabet</w:t>
      </w:r>
      <w:r w:rsidR="00207574" w:rsidRPr="00C05727">
        <w:rPr>
          <w:rFonts w:ascii="Times New Roman" w:hAnsi="Times New Roman" w:cs="Times New Roman"/>
          <w:sz w:val="34"/>
          <w:szCs w:val="34"/>
          <w:u w:color="0000FF"/>
        </w:rPr>
        <w:t xml:space="preserve">es </w:t>
      </w:r>
      <w:r w:rsidRPr="00C05727">
        <w:rPr>
          <w:rFonts w:ascii="Times New Roman" w:hAnsi="Times New Roman" w:cs="Times New Roman"/>
          <w:sz w:val="34"/>
          <w:szCs w:val="34"/>
          <w:u w:color="0000FF"/>
        </w:rPr>
        <w:t>an average of </w:t>
      </w:r>
      <w:hyperlink r:id="rId12" w:history="1">
        <w:r w:rsidRPr="00C05727">
          <w:rPr>
            <w:rFonts w:ascii="Times New Roman" w:hAnsi="Times New Roman" w:cs="Times New Roman"/>
            <w:sz w:val="34"/>
            <w:szCs w:val="34"/>
            <w:u w:val="single" w:color="0000FF"/>
          </w:rPr>
          <w:t>$1,000 per month</w:t>
        </w:r>
      </w:hyperlink>
      <w:r w:rsidRPr="00C05727">
        <w:rPr>
          <w:rFonts w:ascii="Times New Roman" w:hAnsi="Times New Roman" w:cs="Times New Roman"/>
          <w:sz w:val="34"/>
          <w:szCs w:val="34"/>
          <w:u w:color="0000FF"/>
        </w:rPr>
        <w:t> for insulin and supplies</w:t>
      </w:r>
    </w:p>
    <w:p w14:paraId="549620C6" w14:textId="77777777" w:rsidR="006208B4" w:rsidRPr="00C05727" w:rsidRDefault="006208B4" w:rsidP="006208B4">
      <w:pPr>
        <w:widowControl w:val="0"/>
        <w:numPr>
          <w:ilvl w:val="0"/>
          <w:numId w:val="2"/>
        </w:numPr>
        <w:tabs>
          <w:tab w:val="left" w:pos="220"/>
          <w:tab w:val="left" w:pos="720"/>
        </w:tabs>
        <w:autoSpaceDE w:val="0"/>
        <w:autoSpaceDN w:val="0"/>
        <w:adjustRightInd w:val="0"/>
        <w:ind w:hanging="720"/>
        <w:rPr>
          <w:rFonts w:ascii="Arial" w:hAnsi="Arial" w:cs="Arial"/>
          <w:sz w:val="26"/>
          <w:szCs w:val="26"/>
          <w:u w:color="0000FF"/>
        </w:rPr>
      </w:pPr>
      <w:r w:rsidRPr="00C05727">
        <w:rPr>
          <w:rFonts w:ascii="Times New Roman" w:hAnsi="Times New Roman" w:cs="Times New Roman"/>
          <w:sz w:val="34"/>
          <w:szCs w:val="34"/>
          <w:u w:color="0000FF"/>
        </w:rPr>
        <w:t>Diabetes is a highly treatable illness</w:t>
      </w:r>
      <w:r w:rsidR="00286761" w:rsidRPr="00C05727">
        <w:rPr>
          <w:rFonts w:ascii="Times New Roman" w:hAnsi="Times New Roman" w:cs="Times New Roman"/>
          <w:sz w:val="34"/>
          <w:szCs w:val="34"/>
          <w:u w:color="0000FF"/>
        </w:rPr>
        <w:t xml:space="preserve">, provided the person has </w:t>
      </w:r>
      <w:r w:rsidRPr="00C05727">
        <w:rPr>
          <w:rFonts w:ascii="Times New Roman" w:hAnsi="Times New Roman" w:cs="Times New Roman"/>
          <w:sz w:val="34"/>
          <w:szCs w:val="34"/>
          <w:u w:color="0000FF"/>
        </w:rPr>
        <w:t>access to insulin</w:t>
      </w:r>
    </w:p>
    <w:p w14:paraId="1E741E81" w14:textId="71736F3C" w:rsidR="00E51512" w:rsidRPr="00C05727" w:rsidRDefault="006208B4" w:rsidP="00207574">
      <w:pPr>
        <w:widowControl w:val="0"/>
        <w:numPr>
          <w:ilvl w:val="0"/>
          <w:numId w:val="2"/>
        </w:numPr>
        <w:tabs>
          <w:tab w:val="left" w:pos="220"/>
          <w:tab w:val="left" w:pos="720"/>
        </w:tabs>
        <w:autoSpaceDE w:val="0"/>
        <w:autoSpaceDN w:val="0"/>
        <w:adjustRightInd w:val="0"/>
        <w:ind w:hanging="720"/>
        <w:rPr>
          <w:rFonts w:ascii="Arial" w:hAnsi="Arial" w:cs="Arial"/>
          <w:sz w:val="26"/>
          <w:szCs w:val="26"/>
          <w:u w:color="0000FF"/>
        </w:rPr>
      </w:pPr>
      <w:r w:rsidRPr="00C05727">
        <w:rPr>
          <w:rFonts w:ascii="Times New Roman" w:hAnsi="Times New Roman" w:cs="Times New Roman"/>
          <w:sz w:val="34"/>
          <w:szCs w:val="34"/>
          <w:u w:color="0000FF"/>
        </w:rPr>
        <w:t xml:space="preserve">The cost of insulin in other countries is </w:t>
      </w:r>
      <w:r w:rsidR="009725D4" w:rsidRPr="00C05727">
        <w:rPr>
          <w:rFonts w:ascii="Times New Roman" w:hAnsi="Times New Roman" w:cs="Times New Roman"/>
          <w:sz w:val="34"/>
          <w:szCs w:val="34"/>
          <w:u w:color="0000FF"/>
        </w:rPr>
        <w:t>much lower! In</w:t>
      </w:r>
      <w:r w:rsidR="00062630" w:rsidRPr="00C05727">
        <w:rPr>
          <w:rFonts w:ascii="Times New Roman" w:hAnsi="Times New Roman" w:cs="Times New Roman"/>
          <w:sz w:val="34"/>
          <w:szCs w:val="34"/>
          <w:u w:color="0000FF"/>
        </w:rPr>
        <w:t xml:space="preserve"> </w:t>
      </w:r>
      <w:r w:rsidR="00062630" w:rsidRPr="00C05727">
        <w:rPr>
          <w:rFonts w:ascii="Times New Roman" w:hAnsi="Times New Roman" w:cs="Times New Roman"/>
          <w:sz w:val="34"/>
          <w:szCs w:val="34"/>
          <w:u w:color="0000FF"/>
        </w:rPr>
        <w:lastRenderedPageBreak/>
        <w:t>Germany, for example, it’s ap</w:t>
      </w:r>
      <w:r w:rsidRPr="00C05727">
        <w:rPr>
          <w:rFonts w:ascii="Times New Roman" w:hAnsi="Times New Roman" w:cs="Times New Roman"/>
          <w:sz w:val="34"/>
          <w:szCs w:val="34"/>
          <w:u w:color="0000FF"/>
        </w:rPr>
        <w:t>proximately $</w:t>
      </w:r>
      <w:r w:rsidR="008E5C97" w:rsidRPr="00C05727">
        <w:rPr>
          <w:rFonts w:ascii="Times New Roman" w:hAnsi="Times New Roman" w:cs="Times New Roman"/>
          <w:sz w:val="34"/>
          <w:szCs w:val="34"/>
          <w:u w:color="0000FF"/>
        </w:rPr>
        <w:t>13</w:t>
      </w:r>
      <w:r w:rsidRPr="00C05727">
        <w:rPr>
          <w:rFonts w:ascii="Times New Roman" w:hAnsi="Times New Roman" w:cs="Times New Roman"/>
          <w:sz w:val="34"/>
          <w:szCs w:val="34"/>
          <w:u w:color="0000FF"/>
        </w:rPr>
        <w:t xml:space="preserve"> per </w:t>
      </w:r>
      <w:r w:rsidR="008E5C97" w:rsidRPr="00C05727">
        <w:rPr>
          <w:rFonts w:ascii="Times New Roman" w:hAnsi="Times New Roman" w:cs="Times New Roman"/>
          <w:sz w:val="34"/>
          <w:szCs w:val="34"/>
          <w:u w:color="0000FF"/>
        </w:rPr>
        <w:t>vial</w:t>
      </w:r>
      <w:r w:rsidR="00062630" w:rsidRPr="00C05727">
        <w:rPr>
          <w:rFonts w:ascii="Times New Roman" w:hAnsi="Times New Roman" w:cs="Times New Roman"/>
          <w:sz w:val="34"/>
          <w:szCs w:val="34"/>
          <w:u w:color="0000FF"/>
        </w:rPr>
        <w:t>.</w:t>
      </w:r>
    </w:p>
    <w:p w14:paraId="67C2F4C8" w14:textId="77777777" w:rsidR="00A4271D" w:rsidRPr="00C05727" w:rsidRDefault="00A4271D"/>
    <w:sectPr w:rsidR="00A4271D" w:rsidRPr="00C05727" w:rsidSect="00E515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82096" w14:textId="77777777" w:rsidR="00F32DB4" w:rsidRDefault="00F32DB4" w:rsidP="00E03F77">
      <w:r>
        <w:separator/>
      </w:r>
    </w:p>
  </w:endnote>
  <w:endnote w:type="continuationSeparator" w:id="0">
    <w:p w14:paraId="3E13FEA7" w14:textId="77777777" w:rsidR="00F32DB4" w:rsidRDefault="00F32DB4" w:rsidP="00E0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FDBD4" w14:textId="77777777" w:rsidR="00F32DB4" w:rsidRDefault="00F32DB4" w:rsidP="00E03F77">
      <w:r>
        <w:separator/>
      </w:r>
    </w:p>
  </w:footnote>
  <w:footnote w:type="continuationSeparator" w:id="0">
    <w:p w14:paraId="7C09E02E" w14:textId="77777777" w:rsidR="00F32DB4" w:rsidRDefault="00F32DB4" w:rsidP="00E03F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12"/>
    <w:rsid w:val="00062630"/>
    <w:rsid w:val="000B475D"/>
    <w:rsid w:val="001262B6"/>
    <w:rsid w:val="001343C7"/>
    <w:rsid w:val="00165C33"/>
    <w:rsid w:val="001E10B4"/>
    <w:rsid w:val="00201462"/>
    <w:rsid w:val="002034BC"/>
    <w:rsid w:val="00207574"/>
    <w:rsid w:val="00250E4A"/>
    <w:rsid w:val="002614AA"/>
    <w:rsid w:val="00286761"/>
    <w:rsid w:val="002D6DD8"/>
    <w:rsid w:val="0032793E"/>
    <w:rsid w:val="003503A0"/>
    <w:rsid w:val="00364E26"/>
    <w:rsid w:val="003654D6"/>
    <w:rsid w:val="00437BED"/>
    <w:rsid w:val="00470FE0"/>
    <w:rsid w:val="004C58FA"/>
    <w:rsid w:val="004F77A2"/>
    <w:rsid w:val="00521DFA"/>
    <w:rsid w:val="005A3640"/>
    <w:rsid w:val="005D2912"/>
    <w:rsid w:val="006208B4"/>
    <w:rsid w:val="006367D4"/>
    <w:rsid w:val="00697A15"/>
    <w:rsid w:val="006A3002"/>
    <w:rsid w:val="00733815"/>
    <w:rsid w:val="00745726"/>
    <w:rsid w:val="007A7AE2"/>
    <w:rsid w:val="0082195F"/>
    <w:rsid w:val="008E5C97"/>
    <w:rsid w:val="00902095"/>
    <w:rsid w:val="009725D4"/>
    <w:rsid w:val="00980DF0"/>
    <w:rsid w:val="009D0125"/>
    <w:rsid w:val="00A4271D"/>
    <w:rsid w:val="00B629E7"/>
    <w:rsid w:val="00BF417A"/>
    <w:rsid w:val="00C05727"/>
    <w:rsid w:val="00C60DEA"/>
    <w:rsid w:val="00C933B4"/>
    <w:rsid w:val="00CB58E9"/>
    <w:rsid w:val="00CB7F31"/>
    <w:rsid w:val="00D21270"/>
    <w:rsid w:val="00D37EEF"/>
    <w:rsid w:val="00D5589E"/>
    <w:rsid w:val="00D767ED"/>
    <w:rsid w:val="00E03F77"/>
    <w:rsid w:val="00E16E2D"/>
    <w:rsid w:val="00E51512"/>
    <w:rsid w:val="00EB7427"/>
    <w:rsid w:val="00F1173F"/>
    <w:rsid w:val="00F32DB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87C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B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7BED"/>
    <w:rPr>
      <w:rFonts w:ascii="Lucida Grande" w:hAnsi="Lucida Grande" w:cs="Lucida Grande"/>
      <w:sz w:val="18"/>
      <w:szCs w:val="18"/>
    </w:rPr>
  </w:style>
  <w:style w:type="character" w:styleId="Hyperlink">
    <w:name w:val="Hyperlink"/>
    <w:basedOn w:val="DefaultParagraphFont"/>
    <w:uiPriority w:val="99"/>
    <w:unhideWhenUsed/>
    <w:rsid w:val="00286761"/>
    <w:rPr>
      <w:color w:val="0000FF" w:themeColor="hyperlink"/>
      <w:u w:val="single"/>
    </w:rPr>
  </w:style>
  <w:style w:type="character" w:styleId="FollowedHyperlink">
    <w:name w:val="FollowedHyperlink"/>
    <w:basedOn w:val="DefaultParagraphFont"/>
    <w:uiPriority w:val="99"/>
    <w:semiHidden/>
    <w:unhideWhenUsed/>
    <w:rsid w:val="0082195F"/>
    <w:rPr>
      <w:color w:val="800080" w:themeColor="followedHyperlink"/>
      <w:u w:val="single"/>
    </w:rPr>
  </w:style>
  <w:style w:type="paragraph" w:styleId="Header">
    <w:name w:val="header"/>
    <w:basedOn w:val="Normal"/>
    <w:link w:val="HeaderChar"/>
    <w:uiPriority w:val="99"/>
    <w:unhideWhenUsed/>
    <w:rsid w:val="00E03F77"/>
    <w:pPr>
      <w:tabs>
        <w:tab w:val="center" w:pos="4680"/>
        <w:tab w:val="right" w:pos="9360"/>
      </w:tabs>
    </w:pPr>
  </w:style>
  <w:style w:type="character" w:customStyle="1" w:styleId="HeaderChar">
    <w:name w:val="Header Char"/>
    <w:basedOn w:val="DefaultParagraphFont"/>
    <w:link w:val="Header"/>
    <w:uiPriority w:val="99"/>
    <w:rsid w:val="00E03F77"/>
  </w:style>
  <w:style w:type="paragraph" w:styleId="Footer">
    <w:name w:val="footer"/>
    <w:basedOn w:val="Normal"/>
    <w:link w:val="FooterChar"/>
    <w:uiPriority w:val="99"/>
    <w:unhideWhenUsed/>
    <w:rsid w:val="00E03F77"/>
    <w:pPr>
      <w:tabs>
        <w:tab w:val="center" w:pos="4680"/>
        <w:tab w:val="right" w:pos="9360"/>
      </w:tabs>
    </w:pPr>
  </w:style>
  <w:style w:type="character" w:customStyle="1" w:styleId="FooterChar">
    <w:name w:val="Footer Char"/>
    <w:basedOn w:val="DefaultParagraphFont"/>
    <w:link w:val="Footer"/>
    <w:uiPriority w:val="99"/>
    <w:rsid w:val="00E0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789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ghtcareallian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usinessinsider.com/costs-to-manage-type-1-diabetes-201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insider.com/rising-insulin-prices-track-competitors-closely-2016-9" TargetMode="External"/><Relationship Id="rId5" Type="http://schemas.openxmlformats.org/officeDocument/2006/relationships/footnotes" Target="footnotes.xml"/><Relationship Id="rId10" Type="http://schemas.openxmlformats.org/officeDocument/2006/relationships/hyperlink" Target="https://www.diabetesselfmanagement.com/blog/the-cost-of-insulin/" TargetMode="External"/><Relationship Id="rId4" Type="http://schemas.openxmlformats.org/officeDocument/2006/relationships/webSettings" Target="webSettings.xml"/><Relationship Id="rId9" Type="http://schemas.openxmlformats.org/officeDocument/2006/relationships/hyperlink" Target="http://www.thelancet.com/journals/landia/article/PIIS2213-8587(17)30115-8/fullt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Brownlee</dc:creator>
  <cp:keywords/>
  <dc:description/>
  <cp:lastModifiedBy>Lown_CMS_RSI</cp:lastModifiedBy>
  <cp:revision>4</cp:revision>
  <dcterms:created xsi:type="dcterms:W3CDTF">2018-04-23T13:46:00Z</dcterms:created>
  <dcterms:modified xsi:type="dcterms:W3CDTF">2018-04-27T15:36:00Z</dcterms:modified>
</cp:coreProperties>
</file>